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2AC4C" w14:textId="77777777" w:rsidR="00182DF3" w:rsidRDefault="00182DF3" w:rsidP="002A733C"/>
    <w:p w14:paraId="7538B746" w14:textId="6A8F0AF0" w:rsidR="00182DF3" w:rsidRDefault="00AC27A7" w:rsidP="00575655">
      <w:pPr>
        <w:jc w:val="center"/>
      </w:pPr>
      <w:r>
        <w:rPr>
          <w:noProof/>
        </w:rPr>
        <w:drawing>
          <wp:inline distT="0" distB="0" distL="0" distR="0" wp14:anchorId="03F0632A" wp14:editId="0CA38251">
            <wp:extent cx="196596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BE634" w14:textId="77777777" w:rsidR="00182DF3" w:rsidRPr="001C537B" w:rsidRDefault="001C537B" w:rsidP="001C537B">
      <w:pPr>
        <w:ind w:right="540" w:firstLine="720"/>
        <w:jc w:val="right"/>
        <w:rPr>
          <w:szCs w:val="16"/>
        </w:rPr>
      </w:pPr>
      <w:r w:rsidRPr="001C537B">
        <w:rPr>
          <w:szCs w:val="16"/>
        </w:rPr>
        <w:t>Corporate</w:t>
      </w:r>
      <w:r w:rsidR="005A4432" w:rsidRPr="001C537B">
        <w:rPr>
          <w:szCs w:val="16"/>
        </w:rPr>
        <w:t xml:space="preserve"> Address:</w:t>
      </w:r>
    </w:p>
    <w:p w14:paraId="5E1B1069" w14:textId="77777777" w:rsidR="00182DF3" w:rsidRDefault="005A4432" w:rsidP="00182DF3">
      <w:pPr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9B958" wp14:editId="5148524A">
                <wp:simplePos x="0" y="0"/>
                <wp:positionH relativeFrom="column">
                  <wp:posOffset>4798612</wp:posOffset>
                </wp:positionH>
                <wp:positionV relativeFrom="paragraph">
                  <wp:posOffset>37161</wp:posOffset>
                </wp:positionV>
                <wp:extent cx="1707957" cy="1403985"/>
                <wp:effectExtent l="0" t="0" r="2603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95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9BB3F" w14:textId="77777777" w:rsidR="005A4432" w:rsidRPr="001C537B" w:rsidRDefault="005A4432" w:rsidP="005A4432">
                            <w:pPr>
                              <w:rPr>
                                <w:b/>
                                <w:szCs w:val="16"/>
                              </w:rPr>
                            </w:pPr>
                            <w:r w:rsidRPr="001C537B">
                              <w:rPr>
                                <w:b/>
                                <w:color w:val="FF0000"/>
                                <w:szCs w:val="16"/>
                              </w:rPr>
                              <w:t>Las Vegas Family Fun, LLC</w:t>
                            </w:r>
                          </w:p>
                          <w:p w14:paraId="64E13BF9" w14:textId="77777777" w:rsidR="005A4432" w:rsidRPr="001C537B" w:rsidRDefault="005A4432" w:rsidP="005A4432">
                            <w:pPr>
                              <w:rPr>
                                <w:szCs w:val="16"/>
                              </w:rPr>
                            </w:pPr>
                            <w:r w:rsidRPr="001C537B">
                              <w:rPr>
                                <w:szCs w:val="16"/>
                              </w:rPr>
                              <w:t>9811 W. Charleston Blvd.</w:t>
                            </w:r>
                          </w:p>
                          <w:p w14:paraId="2FC6A25D" w14:textId="77777777" w:rsidR="005A4432" w:rsidRPr="001C537B" w:rsidRDefault="005A4432" w:rsidP="005A4432">
                            <w:pPr>
                              <w:rPr>
                                <w:szCs w:val="16"/>
                              </w:rPr>
                            </w:pPr>
                            <w:r w:rsidRPr="001C537B">
                              <w:rPr>
                                <w:szCs w:val="16"/>
                              </w:rPr>
                              <w:t>Ste 2-402</w:t>
                            </w:r>
                          </w:p>
                          <w:p w14:paraId="724F9AA1" w14:textId="77777777" w:rsidR="005A4432" w:rsidRPr="001C537B" w:rsidRDefault="005A4432" w:rsidP="005A4432">
                            <w:pPr>
                              <w:rPr>
                                <w:szCs w:val="16"/>
                              </w:rPr>
                            </w:pPr>
                            <w:r w:rsidRPr="001C537B">
                              <w:rPr>
                                <w:szCs w:val="16"/>
                              </w:rPr>
                              <w:t>Las Vegas, NV 89117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F9B9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85pt;margin-top:2.95pt;width:134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" strokeweight="1pt">
                <v:textbox style="mso-fit-shape-to-text:t">
                  <w:txbxContent>
                    <w:p w14:paraId="5E89BB3F" w14:textId="77777777" w:rsidR="005A4432" w:rsidRPr="001C537B" w:rsidRDefault="005A4432" w:rsidP="005A4432">
                      <w:pPr>
                        <w:rPr>
                          <w:b/>
                          <w:szCs w:val="16"/>
                        </w:rPr>
                      </w:pPr>
                      <w:r w:rsidRPr="001C537B">
                        <w:rPr>
                          <w:b/>
                          <w:color w:val="FF0000"/>
                          <w:szCs w:val="16"/>
                        </w:rPr>
                        <w:t>Las Vegas Family Fun, LLC</w:t>
                      </w:r>
                    </w:p>
                    <w:p w14:paraId="64E13BF9" w14:textId="77777777" w:rsidR="005A4432" w:rsidRPr="001C537B" w:rsidRDefault="005A4432" w:rsidP="005A4432">
                      <w:pPr>
                        <w:rPr>
                          <w:szCs w:val="16"/>
                        </w:rPr>
                      </w:pPr>
                      <w:r w:rsidRPr="001C537B">
                        <w:rPr>
                          <w:szCs w:val="16"/>
                        </w:rPr>
                        <w:t>9811 W. Charleston Blvd.</w:t>
                      </w:r>
                    </w:p>
                    <w:p w14:paraId="2FC6A25D" w14:textId="77777777" w:rsidR="005A4432" w:rsidRPr="001C537B" w:rsidRDefault="005A4432" w:rsidP="005A4432">
                      <w:pPr>
                        <w:rPr>
                          <w:szCs w:val="16"/>
                        </w:rPr>
                      </w:pPr>
                      <w:proofErr w:type="spellStart"/>
                      <w:r w:rsidRPr="001C537B">
                        <w:rPr>
                          <w:szCs w:val="16"/>
                        </w:rPr>
                        <w:t>Ste</w:t>
                      </w:r>
                      <w:proofErr w:type="spellEnd"/>
                      <w:r w:rsidRPr="001C537B">
                        <w:rPr>
                          <w:szCs w:val="16"/>
                        </w:rPr>
                        <w:t xml:space="preserve"> 2-402</w:t>
                      </w:r>
                    </w:p>
                    <w:p w14:paraId="724F9AA1" w14:textId="77777777" w:rsidR="005A4432" w:rsidRPr="001C537B" w:rsidRDefault="005A4432" w:rsidP="005A4432">
                      <w:pPr>
                        <w:rPr>
                          <w:szCs w:val="16"/>
                        </w:rPr>
                      </w:pPr>
                      <w:r w:rsidRPr="001C537B">
                        <w:rPr>
                          <w:szCs w:val="16"/>
                        </w:rPr>
                        <w:t>Las Vegas, NV 89117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>8125 W. Sahara Blvd.</w:t>
      </w:r>
      <w:r w:rsidR="001C537B">
        <w:rPr>
          <w:sz w:val="24"/>
        </w:rPr>
        <w:t xml:space="preserve">, </w:t>
      </w:r>
      <w:r>
        <w:rPr>
          <w:sz w:val="24"/>
        </w:rPr>
        <w:t>Suite 200</w:t>
      </w:r>
    </w:p>
    <w:p w14:paraId="4F517CD6" w14:textId="77777777" w:rsidR="00182DF3" w:rsidRDefault="005A4432" w:rsidP="00182DF3">
      <w:pPr>
        <w:jc w:val="center"/>
        <w:rPr>
          <w:sz w:val="24"/>
        </w:rPr>
      </w:pPr>
      <w:r>
        <w:rPr>
          <w:sz w:val="24"/>
        </w:rPr>
        <w:t>Las Vegas, NV 89117</w:t>
      </w:r>
    </w:p>
    <w:p w14:paraId="042EFEC7" w14:textId="77777777" w:rsidR="00182DF3" w:rsidRPr="00182DF3" w:rsidRDefault="00182DF3" w:rsidP="00182DF3">
      <w:pPr>
        <w:jc w:val="center"/>
        <w:rPr>
          <w:sz w:val="24"/>
        </w:rPr>
      </w:pPr>
      <w:r>
        <w:rPr>
          <w:sz w:val="24"/>
        </w:rPr>
        <w:t>www.</w:t>
      </w:r>
      <w:r w:rsidR="004E26F3">
        <w:rPr>
          <w:sz w:val="24"/>
        </w:rPr>
        <w:t>battleblastlv</w:t>
      </w:r>
      <w:r>
        <w:rPr>
          <w:sz w:val="24"/>
        </w:rPr>
        <w:t>.com</w:t>
      </w:r>
    </w:p>
    <w:p w14:paraId="19F0D463" w14:textId="77777777" w:rsidR="00182DF3" w:rsidRPr="002A733C" w:rsidRDefault="00182DF3" w:rsidP="002A733C"/>
    <w:tbl>
      <w:tblPr>
        <w:tblW w:w="9798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98"/>
        <w:gridCol w:w="27"/>
        <w:gridCol w:w="323"/>
        <w:gridCol w:w="157"/>
        <w:gridCol w:w="175"/>
        <w:gridCol w:w="191"/>
        <w:gridCol w:w="226"/>
        <w:gridCol w:w="651"/>
        <w:gridCol w:w="696"/>
        <w:gridCol w:w="101"/>
        <w:gridCol w:w="691"/>
        <w:gridCol w:w="172"/>
        <w:gridCol w:w="616"/>
        <w:gridCol w:w="502"/>
        <w:gridCol w:w="194"/>
        <w:gridCol w:w="91"/>
        <w:gridCol w:w="350"/>
        <w:gridCol w:w="22"/>
        <w:gridCol w:w="415"/>
        <w:gridCol w:w="220"/>
        <w:gridCol w:w="337"/>
        <w:gridCol w:w="505"/>
        <w:gridCol w:w="426"/>
        <w:gridCol w:w="260"/>
        <w:gridCol w:w="265"/>
        <w:gridCol w:w="610"/>
        <w:gridCol w:w="877"/>
      </w:tblGrid>
      <w:tr w:rsidR="00A35524" w:rsidRPr="002A733C" w14:paraId="64F18CF9" w14:textId="77777777" w:rsidTr="00182DF3">
        <w:trPr>
          <w:trHeight w:hRule="exact" w:val="282"/>
          <w:jc w:val="center"/>
        </w:trPr>
        <w:tc>
          <w:tcPr>
            <w:tcW w:w="9797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710A75E" w14:textId="77777777"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 w14:paraId="047F90AA" w14:textId="77777777" w:rsidTr="00182DF3">
        <w:trPr>
          <w:trHeight w:hRule="exact" w:val="396"/>
          <w:jc w:val="center"/>
        </w:trPr>
        <w:tc>
          <w:tcPr>
            <w:tcW w:w="10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1BA25C5" w14:textId="77777777" w:rsidR="009D6AEA" w:rsidRPr="002A733C" w:rsidRDefault="009D6AEA" w:rsidP="002A733C">
            <w:r>
              <w:t>Last Name</w:t>
            </w:r>
          </w:p>
        </w:tc>
        <w:tc>
          <w:tcPr>
            <w:tcW w:w="306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47ACF6" w14:textId="77777777" w:rsidR="009D6AEA" w:rsidRPr="002A733C" w:rsidRDefault="009D6AEA" w:rsidP="002A733C"/>
        </w:tc>
        <w:tc>
          <w:tcPr>
            <w:tcW w:w="6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1C354A0" w14:textId="77777777" w:rsidR="009D6AEA" w:rsidRPr="002A733C" w:rsidRDefault="009D6AEA" w:rsidP="002A733C">
            <w:r>
              <w:t>First</w:t>
            </w:r>
          </w:p>
        </w:tc>
        <w:tc>
          <w:tcPr>
            <w:tcW w:w="2131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925051" w14:textId="77777777" w:rsidR="009D6AEA" w:rsidRPr="002A733C" w:rsidRDefault="009D6AEA" w:rsidP="002A733C"/>
        </w:tc>
        <w:tc>
          <w:tcPr>
            <w:tcW w:w="93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203D97" w14:textId="77777777" w:rsidR="009D6AEA" w:rsidRPr="002A733C" w:rsidRDefault="009D6AEA" w:rsidP="002A733C">
            <w:r>
              <w:t>M.I.</w:t>
            </w:r>
          </w:p>
        </w:tc>
        <w:tc>
          <w:tcPr>
            <w:tcW w:w="52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CE7C7F5" w14:textId="77777777" w:rsidR="009D6AEA" w:rsidRPr="002A733C" w:rsidRDefault="009D6AEA" w:rsidP="002A733C">
            <w:r>
              <w:t>Date</w:t>
            </w:r>
          </w:p>
        </w:tc>
        <w:tc>
          <w:tcPr>
            <w:tcW w:w="1487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EEF6D1" w14:textId="77777777" w:rsidR="009D6AEA" w:rsidRPr="002A733C" w:rsidRDefault="009D6AEA" w:rsidP="002A733C"/>
        </w:tc>
      </w:tr>
      <w:tr w:rsidR="004C2FEE" w:rsidRPr="002A733C" w14:paraId="1C927AED" w14:textId="77777777" w:rsidTr="00182DF3">
        <w:trPr>
          <w:trHeight w:hRule="exact" w:val="396"/>
          <w:jc w:val="center"/>
        </w:trPr>
        <w:tc>
          <w:tcPr>
            <w:tcW w:w="120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CDD69FA" w14:textId="77777777" w:rsidR="004C2FEE" w:rsidRPr="002A733C" w:rsidRDefault="004C2FEE" w:rsidP="002A733C">
            <w:r>
              <w:t>Street Address</w:t>
            </w:r>
          </w:p>
        </w:tc>
        <w:tc>
          <w:tcPr>
            <w:tcW w:w="5649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3779B5" w14:textId="77777777" w:rsidR="004C2FEE" w:rsidRPr="002A733C" w:rsidRDefault="004C2FEE" w:rsidP="002A733C"/>
        </w:tc>
        <w:tc>
          <w:tcPr>
            <w:tcW w:w="145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C44DF14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487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2F09A8" w14:textId="77777777" w:rsidR="004C2FEE" w:rsidRPr="002A733C" w:rsidRDefault="004C2FEE" w:rsidP="002A733C"/>
        </w:tc>
      </w:tr>
      <w:tr w:rsidR="008D40FF" w:rsidRPr="002A733C" w14:paraId="1B632B91" w14:textId="77777777" w:rsidTr="00182DF3">
        <w:trPr>
          <w:trHeight w:hRule="exact" w:val="396"/>
          <w:jc w:val="center"/>
        </w:trPr>
        <w:tc>
          <w:tcPr>
            <w:tcW w:w="6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A82AA8B" w14:textId="77777777" w:rsidR="004C2FEE" w:rsidRPr="002A733C" w:rsidRDefault="004C2FEE" w:rsidP="002A733C">
            <w:r>
              <w:t>City</w:t>
            </w:r>
          </w:p>
        </w:tc>
        <w:tc>
          <w:tcPr>
            <w:tcW w:w="34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D5652C" w14:textId="77777777" w:rsidR="004C2FEE" w:rsidRPr="002A733C" w:rsidRDefault="004C2FEE" w:rsidP="002A733C"/>
        </w:tc>
        <w:tc>
          <w:tcPr>
            <w:tcW w:w="6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297182F" w14:textId="77777777" w:rsidR="004C2FEE" w:rsidRPr="002A733C" w:rsidRDefault="004C2FEE" w:rsidP="002A733C">
            <w:r>
              <w:t>State</w:t>
            </w:r>
          </w:p>
        </w:tc>
        <w:tc>
          <w:tcPr>
            <w:tcW w:w="2131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879CB0" w14:textId="77777777" w:rsidR="004C2FEE" w:rsidRPr="002A733C" w:rsidRDefault="004C2FEE" w:rsidP="002A733C"/>
        </w:tc>
        <w:tc>
          <w:tcPr>
            <w:tcW w:w="5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292EF12" w14:textId="77777777" w:rsidR="004C2FEE" w:rsidRPr="002A733C" w:rsidRDefault="004C2FEE" w:rsidP="002A733C">
            <w:r>
              <w:t>ZIP</w:t>
            </w:r>
          </w:p>
        </w:tc>
        <w:tc>
          <w:tcPr>
            <w:tcW w:w="2437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EA44EE" w14:textId="77777777" w:rsidR="004C2FEE" w:rsidRPr="002A733C" w:rsidRDefault="004C2FEE" w:rsidP="002A733C"/>
        </w:tc>
      </w:tr>
      <w:tr w:rsidR="00C90A29" w:rsidRPr="002A733C" w14:paraId="52FD3232" w14:textId="77777777" w:rsidTr="00182DF3">
        <w:trPr>
          <w:trHeight w:hRule="exact" w:val="396"/>
          <w:jc w:val="center"/>
        </w:trPr>
        <w:tc>
          <w:tcPr>
            <w:tcW w:w="6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68B09A1" w14:textId="77777777" w:rsidR="00C90A29" w:rsidRPr="002A733C" w:rsidRDefault="00C90A29" w:rsidP="002A733C">
            <w:r>
              <w:t>Phone</w:t>
            </w:r>
          </w:p>
        </w:tc>
        <w:tc>
          <w:tcPr>
            <w:tcW w:w="34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FD48EB" w14:textId="77777777" w:rsidR="00C90A29" w:rsidRPr="002A733C" w:rsidRDefault="00C90A29" w:rsidP="002A733C"/>
        </w:tc>
        <w:tc>
          <w:tcPr>
            <w:tcW w:w="131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5E33AA2" w14:textId="77777777" w:rsidR="00C90A29" w:rsidRPr="002A733C" w:rsidRDefault="00C90A29" w:rsidP="002A733C">
            <w:r>
              <w:t>E-mail Address</w:t>
            </w:r>
          </w:p>
        </w:tc>
        <w:tc>
          <w:tcPr>
            <w:tcW w:w="4375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4D3BD4" w14:textId="77777777" w:rsidR="00C90A29" w:rsidRPr="002A733C" w:rsidRDefault="00C90A29" w:rsidP="002A733C"/>
        </w:tc>
      </w:tr>
      <w:tr w:rsidR="008D40FF" w:rsidRPr="002A733C" w14:paraId="752E60F2" w14:textId="77777777" w:rsidTr="00182DF3">
        <w:trPr>
          <w:trHeight w:hRule="exact" w:val="396"/>
          <w:jc w:val="center"/>
        </w:trPr>
        <w:tc>
          <w:tcPr>
            <w:tcW w:w="120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67B7D82" w14:textId="77777777" w:rsidR="004C2FEE" w:rsidRPr="002A733C" w:rsidRDefault="004C2FEE" w:rsidP="002A733C">
            <w:r>
              <w:t>Date Available</w:t>
            </w:r>
          </w:p>
        </w:tc>
        <w:tc>
          <w:tcPr>
            <w:tcW w:w="204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8AB9CB" w14:textId="77777777" w:rsidR="004C2FEE" w:rsidRPr="002A733C" w:rsidRDefault="004C2FEE" w:rsidP="002A733C"/>
        </w:tc>
        <w:tc>
          <w:tcPr>
            <w:tcW w:w="14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7068B39" w14:textId="608709BC" w:rsidR="004C2FEE" w:rsidRPr="002A733C" w:rsidRDefault="004C2FEE" w:rsidP="002A733C">
            <w:bookmarkStart w:id="0" w:name="_GoBack"/>
            <w:bookmarkEnd w:id="0"/>
          </w:p>
        </w:tc>
        <w:tc>
          <w:tcPr>
            <w:tcW w:w="1794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17C173" w14:textId="77777777" w:rsidR="004C2FEE" w:rsidRPr="002A733C" w:rsidRDefault="004C2FEE" w:rsidP="002A733C"/>
        </w:tc>
        <w:tc>
          <w:tcPr>
            <w:tcW w:w="126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7655E60" w14:textId="77777777" w:rsidR="004C2FEE" w:rsidRPr="002A733C" w:rsidRDefault="00795157" w:rsidP="002A733C">
            <w:r>
              <w:t>Full or Part Time Desired?</w:t>
            </w:r>
          </w:p>
        </w:tc>
        <w:tc>
          <w:tcPr>
            <w:tcW w:w="2011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E25D9E" w14:textId="77777777" w:rsidR="004C2FEE" w:rsidRPr="002A733C" w:rsidRDefault="004C2FEE" w:rsidP="002A733C"/>
        </w:tc>
      </w:tr>
      <w:tr w:rsidR="004C2FEE" w:rsidRPr="002A733C" w14:paraId="2C8831E1" w14:textId="77777777" w:rsidTr="00182DF3">
        <w:trPr>
          <w:trHeight w:hRule="exact" w:val="396"/>
          <w:jc w:val="center"/>
        </w:trPr>
        <w:tc>
          <w:tcPr>
            <w:tcW w:w="157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F4A08FF" w14:textId="77777777" w:rsidR="004C2FEE" w:rsidRPr="002A733C" w:rsidRDefault="00182DF3" w:rsidP="002A733C">
            <w:r>
              <w:t>Days/hours available to work?</w:t>
            </w:r>
          </w:p>
        </w:tc>
        <w:tc>
          <w:tcPr>
            <w:tcW w:w="8225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47D377" w14:textId="77777777" w:rsidR="004C2FEE" w:rsidRPr="002A733C" w:rsidRDefault="004C2FEE" w:rsidP="002A733C"/>
        </w:tc>
      </w:tr>
      <w:tr w:rsidR="008D40FF" w:rsidRPr="002A733C" w14:paraId="70A987F6" w14:textId="77777777" w:rsidTr="00182DF3">
        <w:trPr>
          <w:trHeight w:hRule="exact" w:val="396"/>
          <w:jc w:val="center"/>
        </w:trPr>
        <w:tc>
          <w:tcPr>
            <w:tcW w:w="314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FEE60AC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792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6FFA1D0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A325E1">
              <w:rPr>
                <w:rStyle w:val="CheckBoxChar"/>
              </w:rPr>
            </w:r>
            <w:r w:rsidR="00A325E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78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7EFA82A" w14:textId="77777777"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A325E1">
              <w:rPr>
                <w:rStyle w:val="CheckBoxChar"/>
              </w:rPr>
            </w:r>
            <w:r w:rsidR="00A325E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322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501339FC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875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CA45383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A325E1">
              <w:rPr>
                <w:rStyle w:val="CheckBoxChar"/>
              </w:rPr>
            </w:r>
            <w:r w:rsidR="00A325E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248FB3" w14:textId="77777777"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A325E1">
              <w:rPr>
                <w:rStyle w:val="CheckBoxChar"/>
              </w:rPr>
            </w:r>
            <w:r w:rsidR="00A325E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 w14:paraId="1C636B06" w14:textId="77777777" w:rsidTr="00182DF3">
        <w:trPr>
          <w:trHeight w:hRule="exact" w:val="396"/>
          <w:jc w:val="center"/>
        </w:trPr>
        <w:tc>
          <w:tcPr>
            <w:tcW w:w="314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2D1E294" w14:textId="77777777" w:rsidR="007229D0" w:rsidRPr="002A733C" w:rsidRDefault="00795157" w:rsidP="002A733C">
            <w:r>
              <w:t>Are you under 18 years old?</w:t>
            </w:r>
          </w:p>
        </w:tc>
        <w:tc>
          <w:tcPr>
            <w:tcW w:w="792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8EE0522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A325E1">
              <w:rPr>
                <w:rStyle w:val="CheckBoxChar"/>
              </w:rPr>
            </w:r>
            <w:r w:rsidR="00A325E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78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E47BA20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A325E1">
              <w:rPr>
                <w:rStyle w:val="CheckBoxChar"/>
              </w:rPr>
            </w:r>
            <w:r w:rsidR="00A325E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3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40BC301F" w14:textId="77777777" w:rsidR="007229D0" w:rsidRPr="002A733C" w:rsidRDefault="007229D0" w:rsidP="002A733C">
            <w:r>
              <w:t xml:space="preserve">If so, </w:t>
            </w:r>
            <w:r w:rsidR="00795157">
              <w:t>please list your age.</w:t>
            </w:r>
          </w:p>
        </w:tc>
        <w:tc>
          <w:tcPr>
            <w:tcW w:w="3935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8EEE94" w14:textId="77777777" w:rsidR="007229D0" w:rsidRPr="002A733C" w:rsidRDefault="007229D0" w:rsidP="002A733C"/>
        </w:tc>
      </w:tr>
      <w:tr w:rsidR="008D40FF" w:rsidRPr="002A733C" w14:paraId="5105163A" w14:textId="77777777" w:rsidTr="00182DF3">
        <w:trPr>
          <w:trHeight w:hRule="exact" w:val="422"/>
          <w:jc w:val="center"/>
        </w:trPr>
        <w:tc>
          <w:tcPr>
            <w:tcW w:w="314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D0D950E" w14:textId="77777777" w:rsidR="007229D0" w:rsidRPr="002A733C" w:rsidRDefault="007229D0" w:rsidP="00795157">
            <w:r>
              <w:t>Hav</w:t>
            </w:r>
            <w:r w:rsidR="00795157">
              <w:t>e you ever been convicted of a crime</w:t>
            </w:r>
            <w:r>
              <w:t>?</w:t>
            </w:r>
          </w:p>
        </w:tc>
        <w:tc>
          <w:tcPr>
            <w:tcW w:w="792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D1C05AF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A325E1">
              <w:rPr>
                <w:rStyle w:val="CheckBoxChar"/>
              </w:rPr>
            </w:r>
            <w:r w:rsidR="00A325E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78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7131558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A325E1">
              <w:rPr>
                <w:rStyle w:val="CheckBoxChar"/>
              </w:rPr>
            </w:r>
            <w:r w:rsidR="00A325E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3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722693BA" w14:textId="77777777" w:rsidR="007229D0" w:rsidRPr="002A733C" w:rsidRDefault="007229D0" w:rsidP="002A733C">
            <w:r>
              <w:t>If yes, explain</w:t>
            </w:r>
          </w:p>
        </w:tc>
        <w:tc>
          <w:tcPr>
            <w:tcW w:w="3935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FE40B4" w14:textId="77777777" w:rsidR="007229D0" w:rsidRPr="002A733C" w:rsidRDefault="007229D0" w:rsidP="002A733C"/>
        </w:tc>
      </w:tr>
      <w:tr w:rsidR="008B57DD" w:rsidRPr="002A733C" w14:paraId="6D08C0D2" w14:textId="77777777" w:rsidTr="00182DF3">
        <w:trPr>
          <w:trHeight w:hRule="exact" w:val="282"/>
          <w:jc w:val="center"/>
        </w:trPr>
        <w:tc>
          <w:tcPr>
            <w:tcW w:w="9797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B328AEF" w14:textId="77777777" w:rsidR="008B57DD" w:rsidRPr="002A733C" w:rsidRDefault="008B57DD" w:rsidP="002A733C"/>
        </w:tc>
      </w:tr>
      <w:tr w:rsidR="000F2DF4" w:rsidRPr="002A733C" w14:paraId="663765A0" w14:textId="77777777" w:rsidTr="00182DF3">
        <w:trPr>
          <w:trHeight w:hRule="exact" w:val="282"/>
          <w:jc w:val="center"/>
        </w:trPr>
        <w:tc>
          <w:tcPr>
            <w:tcW w:w="9797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3DA3BDE" w14:textId="77777777"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 w14:paraId="2C6DFD44" w14:textId="77777777" w:rsidTr="00182DF3">
        <w:trPr>
          <w:trHeight w:hRule="exact" w:val="396"/>
          <w:jc w:val="center"/>
        </w:trPr>
        <w:tc>
          <w:tcPr>
            <w:tcW w:w="10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6428AE1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2888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D6DF2F" w14:textId="77777777" w:rsidR="000F2DF4" w:rsidRPr="002A733C" w:rsidRDefault="000F2DF4" w:rsidP="009126F8"/>
        </w:tc>
        <w:tc>
          <w:tcPr>
            <w:tcW w:w="7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B3CFB3E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073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7F6C63" w14:textId="77777777" w:rsidR="000F2DF4" w:rsidRPr="002A733C" w:rsidRDefault="000F2DF4" w:rsidP="009126F8"/>
        </w:tc>
      </w:tr>
      <w:tr w:rsidR="00182DF3" w:rsidRPr="002A733C" w14:paraId="620C070E" w14:textId="77777777" w:rsidTr="00182DF3">
        <w:trPr>
          <w:trHeight w:hRule="exact" w:val="396"/>
          <w:jc w:val="center"/>
        </w:trPr>
        <w:tc>
          <w:tcPr>
            <w:tcW w:w="72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299D161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55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2022824" w14:textId="77777777" w:rsidR="00250014" w:rsidRPr="002A733C" w:rsidRDefault="00250014" w:rsidP="009126F8"/>
        </w:tc>
        <w:tc>
          <w:tcPr>
            <w:tcW w:w="417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7CAC5DF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5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15B8DA" w14:textId="77777777" w:rsidR="00250014" w:rsidRPr="002A733C" w:rsidRDefault="00250014" w:rsidP="009126F8"/>
        </w:tc>
        <w:tc>
          <w:tcPr>
            <w:tcW w:w="148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1616FEB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787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20F535B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A325E1">
              <w:rPr>
                <w:rStyle w:val="CheckBoxChar"/>
              </w:rPr>
            </w:r>
            <w:r w:rsidR="00A325E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787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FD7A64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A325E1">
              <w:rPr>
                <w:rStyle w:val="CheckBoxChar"/>
              </w:rPr>
            </w:r>
            <w:r w:rsidR="00A325E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78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74D07E0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498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33FA0A" w14:textId="77777777" w:rsidR="00250014" w:rsidRPr="002A733C" w:rsidRDefault="00250014" w:rsidP="009126F8"/>
        </w:tc>
      </w:tr>
      <w:tr w:rsidR="00195009" w:rsidRPr="002A733C" w14:paraId="691A83CA" w14:textId="77777777" w:rsidTr="00182DF3">
        <w:trPr>
          <w:trHeight w:hRule="exact" w:val="396"/>
          <w:jc w:val="center"/>
        </w:trPr>
        <w:tc>
          <w:tcPr>
            <w:tcW w:w="72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277917C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211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14FD04" w14:textId="77777777" w:rsidR="000F2DF4" w:rsidRPr="002A733C" w:rsidRDefault="000F2DF4" w:rsidP="009126F8"/>
        </w:tc>
        <w:tc>
          <w:tcPr>
            <w:tcW w:w="7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03B5A6D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073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08B529" w14:textId="77777777" w:rsidR="000F2DF4" w:rsidRPr="002A733C" w:rsidRDefault="000F2DF4" w:rsidP="009126F8"/>
        </w:tc>
      </w:tr>
      <w:tr w:rsidR="00182DF3" w:rsidRPr="002A733C" w14:paraId="493008D8" w14:textId="77777777" w:rsidTr="00182DF3">
        <w:trPr>
          <w:trHeight w:hRule="exact" w:val="396"/>
          <w:jc w:val="center"/>
        </w:trPr>
        <w:tc>
          <w:tcPr>
            <w:tcW w:w="72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93ED6CE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55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AC368AA" w14:textId="77777777" w:rsidR="00250014" w:rsidRPr="002A733C" w:rsidRDefault="00250014" w:rsidP="009126F8"/>
        </w:tc>
        <w:tc>
          <w:tcPr>
            <w:tcW w:w="417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59314B3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5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8E1A27" w14:textId="77777777" w:rsidR="00250014" w:rsidRPr="002A733C" w:rsidRDefault="00250014" w:rsidP="009126F8"/>
        </w:tc>
        <w:tc>
          <w:tcPr>
            <w:tcW w:w="148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48E1F36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787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B503AAD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A325E1">
              <w:rPr>
                <w:rStyle w:val="CheckBoxChar"/>
              </w:rPr>
            </w:r>
            <w:r w:rsidR="00A325E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787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E7D371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A325E1">
              <w:rPr>
                <w:rStyle w:val="CheckBoxChar"/>
              </w:rPr>
            </w:r>
            <w:r w:rsidR="00A325E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78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BA772A9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498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E6AAB7" w14:textId="77777777" w:rsidR="00250014" w:rsidRPr="002A733C" w:rsidRDefault="00250014" w:rsidP="009126F8"/>
        </w:tc>
      </w:tr>
      <w:tr w:rsidR="004C2FEE" w:rsidRPr="002A733C" w14:paraId="5977B543" w14:textId="77777777" w:rsidTr="00182DF3">
        <w:trPr>
          <w:trHeight w:hRule="exact" w:val="396"/>
          <w:jc w:val="center"/>
        </w:trPr>
        <w:tc>
          <w:tcPr>
            <w:tcW w:w="72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2D0228E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211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CA847F" w14:textId="77777777" w:rsidR="002A2510" w:rsidRPr="002A733C" w:rsidRDefault="002A2510" w:rsidP="009126F8"/>
        </w:tc>
        <w:tc>
          <w:tcPr>
            <w:tcW w:w="7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549A6A0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073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89FB3A" w14:textId="77777777" w:rsidR="002A2510" w:rsidRPr="002A733C" w:rsidRDefault="002A2510" w:rsidP="009126F8"/>
        </w:tc>
      </w:tr>
      <w:tr w:rsidR="00182DF3" w:rsidRPr="002A733C" w14:paraId="6F856AED" w14:textId="77777777" w:rsidTr="00182DF3">
        <w:trPr>
          <w:trHeight w:hRule="exact" w:val="396"/>
          <w:jc w:val="center"/>
        </w:trPr>
        <w:tc>
          <w:tcPr>
            <w:tcW w:w="72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071B955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55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5DFE499" w14:textId="77777777" w:rsidR="00250014" w:rsidRPr="002A733C" w:rsidRDefault="00250014" w:rsidP="009126F8"/>
        </w:tc>
        <w:tc>
          <w:tcPr>
            <w:tcW w:w="417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9517894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5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8BAC0B" w14:textId="77777777" w:rsidR="00250014" w:rsidRPr="002A733C" w:rsidRDefault="00250014" w:rsidP="009126F8"/>
        </w:tc>
        <w:tc>
          <w:tcPr>
            <w:tcW w:w="148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A53F997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787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29AD64C" w14:textId="77777777"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7229D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A325E1">
              <w:rPr>
                <w:rStyle w:val="CheckBoxChar"/>
              </w:rPr>
            </w:r>
            <w:r w:rsidR="00A325E1">
              <w:rPr>
                <w:rStyle w:val="CheckBoxChar"/>
              </w:rPr>
              <w:fldChar w:fldCharType="separate"/>
            </w:r>
            <w:r w:rsidR="007229D0" w:rsidRPr="00CD247C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787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1BDD2E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A325E1">
              <w:rPr>
                <w:rStyle w:val="CheckBoxChar"/>
              </w:rPr>
            </w:r>
            <w:r w:rsidR="00A325E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78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D00F0B3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498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1EC557" w14:textId="77777777" w:rsidR="00250014" w:rsidRPr="002A733C" w:rsidRDefault="00250014" w:rsidP="009126F8"/>
        </w:tc>
      </w:tr>
      <w:tr w:rsidR="002A2510" w:rsidRPr="002A733C" w14:paraId="52B49C57" w14:textId="77777777" w:rsidTr="00182DF3">
        <w:trPr>
          <w:trHeight w:hRule="exact" w:val="326"/>
          <w:jc w:val="center"/>
        </w:trPr>
        <w:tc>
          <w:tcPr>
            <w:tcW w:w="9797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C63FB82" w14:textId="77777777" w:rsidR="002A2510" w:rsidRPr="002A733C" w:rsidRDefault="002A2510" w:rsidP="00195009"/>
        </w:tc>
      </w:tr>
      <w:tr w:rsidR="000F2DF4" w:rsidRPr="002A733C" w14:paraId="79E0AFAA" w14:textId="77777777" w:rsidTr="00182DF3">
        <w:trPr>
          <w:trHeight w:hRule="exact" w:val="282"/>
          <w:jc w:val="center"/>
        </w:trPr>
        <w:tc>
          <w:tcPr>
            <w:tcW w:w="9797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5DEA805" w14:textId="77777777"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 w14:paraId="50599B26" w14:textId="77777777" w:rsidTr="00182DF3">
        <w:trPr>
          <w:trHeight w:hRule="exact" w:val="282"/>
          <w:jc w:val="center"/>
        </w:trPr>
        <w:tc>
          <w:tcPr>
            <w:tcW w:w="9797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C003AB" w14:textId="77777777" w:rsidR="000F2DF4" w:rsidRPr="002A733C" w:rsidRDefault="00795157" w:rsidP="007229D0">
            <w:pPr>
              <w:pStyle w:val="Italics"/>
            </w:pPr>
            <w:r>
              <w:t>Please list two</w:t>
            </w:r>
            <w:r w:rsidR="00182DF3">
              <w:t xml:space="preserve"> </w:t>
            </w:r>
            <w:r w:rsidR="0002798A" w:rsidRPr="002A733C">
              <w:t>references</w:t>
            </w:r>
            <w:r w:rsidR="00182DF3">
              <w:t xml:space="preserve"> other than relatives or previous employers</w:t>
            </w:r>
            <w:r w:rsidR="007229D0">
              <w:t>.</w:t>
            </w:r>
          </w:p>
        </w:tc>
      </w:tr>
      <w:tr w:rsidR="008D40FF" w:rsidRPr="002A733C" w14:paraId="7A435C05" w14:textId="77777777" w:rsidTr="00182DF3">
        <w:trPr>
          <w:trHeight w:hRule="exact" w:val="396"/>
          <w:jc w:val="center"/>
        </w:trPr>
        <w:tc>
          <w:tcPr>
            <w:tcW w:w="10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8A1ED74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178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1F3D28" w14:textId="77777777" w:rsidR="000F2DF4" w:rsidRPr="002A733C" w:rsidRDefault="000F2DF4" w:rsidP="007229D0"/>
        </w:tc>
        <w:tc>
          <w:tcPr>
            <w:tcW w:w="107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479DBFC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498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F90BB7" w14:textId="77777777" w:rsidR="000F2DF4" w:rsidRPr="002A733C" w:rsidRDefault="000F2DF4" w:rsidP="007229D0"/>
        </w:tc>
      </w:tr>
      <w:tr w:rsidR="008D40FF" w:rsidRPr="002A733C" w14:paraId="25DE8983" w14:textId="77777777" w:rsidTr="00182DF3">
        <w:trPr>
          <w:trHeight w:hRule="exact" w:val="396"/>
          <w:jc w:val="center"/>
        </w:trPr>
        <w:tc>
          <w:tcPr>
            <w:tcW w:w="10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52E256E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178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5E98F1" w14:textId="77777777" w:rsidR="000F2DF4" w:rsidRPr="002A733C" w:rsidRDefault="000F2DF4" w:rsidP="007229D0"/>
        </w:tc>
        <w:tc>
          <w:tcPr>
            <w:tcW w:w="65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61E474C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391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1D7BF" w14:textId="77777777"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 w14:paraId="0380A3BE" w14:textId="77777777" w:rsidTr="00182DF3">
        <w:trPr>
          <w:trHeight w:hRule="exact" w:val="396"/>
          <w:jc w:val="center"/>
        </w:trPr>
        <w:tc>
          <w:tcPr>
            <w:tcW w:w="10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54E393C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8748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F69A0D" w14:textId="77777777" w:rsidR="000D2539" w:rsidRPr="002A733C" w:rsidRDefault="000D2539" w:rsidP="007229D0"/>
        </w:tc>
      </w:tr>
      <w:tr w:rsidR="008D40FF" w:rsidRPr="002A733C" w14:paraId="6CA2F9B3" w14:textId="77777777" w:rsidTr="00182DF3">
        <w:trPr>
          <w:trHeight w:hRule="exact" w:val="396"/>
          <w:jc w:val="center"/>
        </w:trPr>
        <w:tc>
          <w:tcPr>
            <w:tcW w:w="10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9165A48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178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926714" w14:textId="77777777" w:rsidR="000F2DF4" w:rsidRPr="002A733C" w:rsidRDefault="000F2DF4" w:rsidP="007229D0"/>
        </w:tc>
        <w:tc>
          <w:tcPr>
            <w:tcW w:w="107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0894BE6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498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318408" w14:textId="77777777" w:rsidR="000F2DF4" w:rsidRPr="002A733C" w:rsidRDefault="000F2DF4" w:rsidP="007229D0"/>
        </w:tc>
      </w:tr>
      <w:tr w:rsidR="008D40FF" w:rsidRPr="002A733C" w14:paraId="101558A0" w14:textId="77777777" w:rsidTr="00182DF3">
        <w:trPr>
          <w:trHeight w:hRule="exact" w:val="396"/>
          <w:jc w:val="center"/>
        </w:trPr>
        <w:tc>
          <w:tcPr>
            <w:tcW w:w="10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3523D37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178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03441E" w14:textId="77777777" w:rsidR="000D2539" w:rsidRPr="002A733C" w:rsidRDefault="000D2539" w:rsidP="007229D0"/>
        </w:tc>
        <w:tc>
          <w:tcPr>
            <w:tcW w:w="65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9590446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391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05AEF2" w14:textId="77777777"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 w14:paraId="3A7A038D" w14:textId="77777777" w:rsidTr="00182DF3">
        <w:trPr>
          <w:trHeight w:hRule="exact" w:val="396"/>
          <w:jc w:val="center"/>
        </w:trPr>
        <w:tc>
          <w:tcPr>
            <w:tcW w:w="10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A6A6A6"/>
            </w:tcBorders>
            <w:vAlign w:val="center"/>
          </w:tcPr>
          <w:p w14:paraId="1DF5BC62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8748" w:type="dxa"/>
            <w:gridSpan w:val="24"/>
            <w:tcBorders>
              <w:top w:val="single" w:sz="4" w:space="0" w:color="C0C0C0"/>
              <w:bottom w:val="single" w:sz="4" w:space="0" w:color="A6A6A6"/>
              <w:right w:val="single" w:sz="4" w:space="0" w:color="A6A6A6"/>
            </w:tcBorders>
            <w:vAlign w:val="center"/>
          </w:tcPr>
          <w:p w14:paraId="7748AF4D" w14:textId="77777777" w:rsidR="000D2539" w:rsidRPr="002A733C" w:rsidRDefault="000D2539" w:rsidP="007229D0"/>
        </w:tc>
      </w:tr>
    </w:tbl>
    <w:p w14:paraId="75E70552" w14:textId="77777777" w:rsidR="00182DF3" w:rsidRDefault="00182DF3"/>
    <w:tbl>
      <w:tblPr>
        <w:tblW w:w="0" w:type="auto"/>
        <w:tblInd w:w="55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9697"/>
      </w:tblGrid>
      <w:tr w:rsidR="00182DF3" w14:paraId="0FC53A07" w14:textId="77777777" w:rsidTr="00A325E1">
        <w:trPr>
          <w:trHeight w:val="305"/>
        </w:trPr>
        <w:tc>
          <w:tcPr>
            <w:tcW w:w="9697" w:type="dxa"/>
          </w:tcPr>
          <w:p w14:paraId="3AC41778" w14:textId="77777777" w:rsidR="00182DF3" w:rsidRDefault="00182DF3" w:rsidP="00182DF3">
            <w:pPr>
              <w:pStyle w:val="Heading2"/>
            </w:pPr>
            <w:r>
              <w:t>Do you have a drivers license?                 yes            no</w:t>
            </w:r>
          </w:p>
        </w:tc>
      </w:tr>
      <w:tr w:rsidR="00182DF3" w14:paraId="3D6F7908" w14:textId="77777777" w:rsidTr="00A325E1">
        <w:trPr>
          <w:trHeight w:val="430"/>
        </w:trPr>
        <w:tc>
          <w:tcPr>
            <w:tcW w:w="9697" w:type="dxa"/>
          </w:tcPr>
          <w:p w14:paraId="1C4FD372" w14:textId="77777777" w:rsidR="00182DF3" w:rsidRDefault="00182DF3" w:rsidP="00182DF3">
            <w:pPr>
              <w:pStyle w:val="Heading2"/>
            </w:pPr>
            <w:r>
              <w:t>what is your means of transportation?</w:t>
            </w:r>
          </w:p>
        </w:tc>
      </w:tr>
    </w:tbl>
    <w:p w14:paraId="7882FFB8" w14:textId="77777777" w:rsidR="00CD247C" w:rsidRDefault="00CD247C"/>
    <w:tbl>
      <w:tblPr>
        <w:tblW w:w="1009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270"/>
        <w:gridCol w:w="13"/>
        <w:gridCol w:w="84"/>
        <w:gridCol w:w="339"/>
        <w:gridCol w:w="284"/>
        <w:gridCol w:w="361"/>
        <w:gridCol w:w="541"/>
        <w:gridCol w:w="88"/>
        <w:gridCol w:w="1447"/>
        <w:gridCol w:w="360"/>
        <w:gridCol w:w="902"/>
        <w:gridCol w:w="811"/>
        <w:gridCol w:w="179"/>
        <w:gridCol w:w="542"/>
        <w:gridCol w:w="52"/>
        <w:gridCol w:w="678"/>
        <w:gridCol w:w="430"/>
        <w:gridCol w:w="12"/>
        <w:gridCol w:w="1983"/>
      </w:tblGrid>
      <w:tr w:rsidR="000D2539" w:rsidRPr="002A733C" w14:paraId="140EC3DE" w14:textId="77777777" w:rsidTr="00182DF3">
        <w:trPr>
          <w:trHeight w:val="290"/>
          <w:jc w:val="center"/>
        </w:trPr>
        <w:tc>
          <w:tcPr>
            <w:tcW w:w="10096" w:type="dxa"/>
            <w:gridSpan w:val="20"/>
            <w:shd w:val="clear" w:color="auto" w:fill="E6E6E6"/>
            <w:vAlign w:val="center"/>
          </w:tcPr>
          <w:p w14:paraId="5499318D" w14:textId="77777777" w:rsidR="000D2539" w:rsidRPr="002A733C" w:rsidRDefault="000D2539" w:rsidP="00F264EB">
            <w:pPr>
              <w:pStyle w:val="Heading2"/>
            </w:pPr>
            <w:r w:rsidRPr="002A733C">
              <w:t xml:space="preserve">Previous </w:t>
            </w:r>
            <w:r w:rsidR="00795157">
              <w:t xml:space="preserve">and current </w:t>
            </w:r>
            <w:r w:rsidR="00182DF3">
              <w:t>work experience</w:t>
            </w:r>
          </w:p>
        </w:tc>
      </w:tr>
      <w:tr w:rsidR="0019779B" w:rsidRPr="002A733C" w14:paraId="7E78490E" w14:textId="77777777" w:rsidTr="00182DF3">
        <w:trPr>
          <w:trHeight w:val="406"/>
          <w:jc w:val="center"/>
        </w:trPr>
        <w:tc>
          <w:tcPr>
            <w:tcW w:w="1003" w:type="dxa"/>
            <w:gridSpan w:val="3"/>
            <w:vAlign w:val="center"/>
          </w:tcPr>
          <w:p w14:paraId="157CE6BB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06" w:type="dxa"/>
            <w:gridSpan w:val="9"/>
            <w:tcBorders>
              <w:right w:val="single" w:sz="4" w:space="0" w:color="C0C0C0"/>
            </w:tcBorders>
            <w:vAlign w:val="center"/>
          </w:tcPr>
          <w:p w14:paraId="73AC478E" w14:textId="77777777" w:rsidR="000D2539" w:rsidRPr="002A733C" w:rsidRDefault="000D2539" w:rsidP="0019779B"/>
        </w:tc>
        <w:tc>
          <w:tcPr>
            <w:tcW w:w="811" w:type="dxa"/>
            <w:tcBorders>
              <w:left w:val="single" w:sz="4" w:space="0" w:color="C0C0C0"/>
            </w:tcBorders>
            <w:vAlign w:val="center"/>
          </w:tcPr>
          <w:p w14:paraId="3342188F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6" w:type="dxa"/>
            <w:gridSpan w:val="7"/>
            <w:vAlign w:val="center"/>
          </w:tcPr>
          <w:p w14:paraId="09B4F71A" w14:textId="77777777"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 w14:paraId="482B6142" w14:textId="77777777" w:rsidTr="00182DF3">
        <w:trPr>
          <w:trHeight w:val="406"/>
          <w:jc w:val="center"/>
        </w:trPr>
        <w:tc>
          <w:tcPr>
            <w:tcW w:w="990" w:type="dxa"/>
            <w:gridSpan w:val="2"/>
            <w:vAlign w:val="center"/>
          </w:tcPr>
          <w:p w14:paraId="67978928" w14:textId="77777777" w:rsidR="000D2539" w:rsidRPr="002A733C" w:rsidRDefault="0019779B" w:rsidP="0019779B">
            <w:r>
              <w:t>Address</w:t>
            </w:r>
          </w:p>
        </w:tc>
        <w:tc>
          <w:tcPr>
            <w:tcW w:w="4419" w:type="dxa"/>
            <w:gridSpan w:val="10"/>
            <w:tcBorders>
              <w:right w:val="single" w:sz="4" w:space="0" w:color="C0C0C0"/>
            </w:tcBorders>
            <w:vAlign w:val="center"/>
          </w:tcPr>
          <w:p w14:paraId="3B75B31A" w14:textId="77777777" w:rsidR="000D2539" w:rsidRPr="002A733C" w:rsidRDefault="000D2539" w:rsidP="0019779B"/>
        </w:tc>
        <w:tc>
          <w:tcPr>
            <w:tcW w:w="990" w:type="dxa"/>
            <w:gridSpan w:val="2"/>
            <w:tcBorders>
              <w:left w:val="single" w:sz="4" w:space="0" w:color="C0C0C0"/>
            </w:tcBorders>
            <w:vAlign w:val="center"/>
          </w:tcPr>
          <w:p w14:paraId="2D64B1AE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7" w:type="dxa"/>
            <w:gridSpan w:val="6"/>
            <w:vAlign w:val="center"/>
          </w:tcPr>
          <w:p w14:paraId="0B0133C2" w14:textId="77777777" w:rsidR="000D2539" w:rsidRPr="002A733C" w:rsidRDefault="000D2539" w:rsidP="0019779B"/>
        </w:tc>
      </w:tr>
      <w:tr w:rsidR="001059A0" w:rsidRPr="002A733C" w14:paraId="02648B3D" w14:textId="77777777" w:rsidTr="00182DF3">
        <w:trPr>
          <w:trHeight w:val="406"/>
          <w:jc w:val="center"/>
        </w:trPr>
        <w:tc>
          <w:tcPr>
            <w:tcW w:w="990" w:type="dxa"/>
            <w:gridSpan w:val="2"/>
            <w:vAlign w:val="center"/>
          </w:tcPr>
          <w:p w14:paraId="433EFB44" w14:textId="77777777" w:rsidR="000D2539" w:rsidRPr="002A733C" w:rsidRDefault="0019779B" w:rsidP="0019779B">
            <w:r>
              <w:t>Job Title</w:t>
            </w:r>
          </w:p>
        </w:tc>
        <w:tc>
          <w:tcPr>
            <w:tcW w:w="3157" w:type="dxa"/>
            <w:gridSpan w:val="8"/>
            <w:tcBorders>
              <w:right w:val="single" w:sz="4" w:space="0" w:color="C0C0C0"/>
            </w:tcBorders>
            <w:vAlign w:val="center"/>
          </w:tcPr>
          <w:p w14:paraId="623A34D2" w14:textId="77777777" w:rsidR="000D2539" w:rsidRPr="002A733C" w:rsidRDefault="000D2539" w:rsidP="0019779B"/>
        </w:tc>
        <w:tc>
          <w:tcPr>
            <w:tcW w:w="1262" w:type="dxa"/>
            <w:gridSpan w:val="2"/>
            <w:tcBorders>
              <w:left w:val="single" w:sz="4" w:space="0" w:color="C0C0C0"/>
            </w:tcBorders>
            <w:vAlign w:val="center"/>
          </w:tcPr>
          <w:p w14:paraId="6E094350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2" w:type="dxa"/>
            <w:gridSpan w:val="3"/>
            <w:tcBorders>
              <w:right w:val="single" w:sz="4" w:space="0" w:color="C0C0C0"/>
            </w:tcBorders>
            <w:vAlign w:val="center"/>
          </w:tcPr>
          <w:p w14:paraId="74684AE5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2" w:type="dxa"/>
            <w:gridSpan w:val="4"/>
            <w:tcBorders>
              <w:left w:val="single" w:sz="4" w:space="0" w:color="C0C0C0"/>
            </w:tcBorders>
            <w:vAlign w:val="center"/>
          </w:tcPr>
          <w:p w14:paraId="600E36B0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3" w:type="dxa"/>
            <w:vAlign w:val="center"/>
          </w:tcPr>
          <w:p w14:paraId="1C54F5C0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441A23C4" w14:textId="77777777" w:rsidTr="00182DF3">
        <w:trPr>
          <w:trHeight w:val="406"/>
          <w:jc w:val="center"/>
        </w:trPr>
        <w:tc>
          <w:tcPr>
            <w:tcW w:w="1426" w:type="dxa"/>
            <w:gridSpan w:val="5"/>
            <w:vAlign w:val="center"/>
          </w:tcPr>
          <w:p w14:paraId="663E5762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70" w:type="dxa"/>
            <w:gridSpan w:val="15"/>
            <w:vAlign w:val="center"/>
          </w:tcPr>
          <w:p w14:paraId="00AB3B9A" w14:textId="77777777" w:rsidR="000D2539" w:rsidRPr="002A733C" w:rsidRDefault="000D2539" w:rsidP="0019779B"/>
        </w:tc>
      </w:tr>
      <w:tr w:rsidR="0019779B" w:rsidRPr="002A733C" w14:paraId="4BC0C319" w14:textId="77777777" w:rsidTr="00182DF3">
        <w:trPr>
          <w:trHeight w:val="406"/>
          <w:jc w:val="center"/>
        </w:trPr>
        <w:tc>
          <w:tcPr>
            <w:tcW w:w="720" w:type="dxa"/>
            <w:vAlign w:val="center"/>
          </w:tcPr>
          <w:p w14:paraId="39DADF1C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6" w:type="dxa"/>
            <w:gridSpan w:val="4"/>
            <w:vAlign w:val="center"/>
          </w:tcPr>
          <w:p w14:paraId="1CAE105D" w14:textId="77777777" w:rsidR="000D2539" w:rsidRPr="002A733C" w:rsidRDefault="000D2539" w:rsidP="0019779B"/>
        </w:tc>
        <w:tc>
          <w:tcPr>
            <w:tcW w:w="645" w:type="dxa"/>
            <w:gridSpan w:val="2"/>
            <w:vAlign w:val="center"/>
          </w:tcPr>
          <w:p w14:paraId="5CB6756F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9" w:type="dxa"/>
            <w:gridSpan w:val="2"/>
            <w:tcBorders>
              <w:right w:val="single" w:sz="4" w:space="0" w:color="C0C0C0"/>
            </w:tcBorders>
            <w:vAlign w:val="center"/>
          </w:tcPr>
          <w:p w14:paraId="5EC3FF42" w14:textId="77777777" w:rsidR="000D2539" w:rsidRPr="002A733C" w:rsidRDefault="000D2539" w:rsidP="0019779B"/>
        </w:tc>
        <w:tc>
          <w:tcPr>
            <w:tcW w:w="1807" w:type="dxa"/>
            <w:gridSpan w:val="2"/>
            <w:tcBorders>
              <w:left w:val="single" w:sz="4" w:space="0" w:color="C0C0C0"/>
            </w:tcBorders>
            <w:vAlign w:val="center"/>
          </w:tcPr>
          <w:p w14:paraId="20248250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9" w:type="dxa"/>
            <w:gridSpan w:val="9"/>
            <w:vAlign w:val="center"/>
          </w:tcPr>
          <w:p w14:paraId="33A7E9CA" w14:textId="77777777" w:rsidR="000D2539" w:rsidRPr="002A733C" w:rsidRDefault="000D2539" w:rsidP="0019779B"/>
        </w:tc>
      </w:tr>
      <w:tr w:rsidR="008D40FF" w:rsidRPr="002A733C" w14:paraId="28AB8E2E" w14:textId="77777777" w:rsidTr="00182DF3">
        <w:trPr>
          <w:trHeight w:val="406"/>
          <w:jc w:val="center"/>
        </w:trPr>
        <w:tc>
          <w:tcPr>
            <w:tcW w:w="4507" w:type="dxa"/>
            <w:gridSpan w:val="11"/>
            <w:vAlign w:val="center"/>
          </w:tcPr>
          <w:p w14:paraId="3D097252" w14:textId="77777777" w:rsidR="000D2539" w:rsidRPr="002A733C" w:rsidRDefault="000D2539" w:rsidP="0019779B"/>
        </w:tc>
        <w:tc>
          <w:tcPr>
            <w:tcW w:w="902" w:type="dxa"/>
            <w:vAlign w:val="center"/>
          </w:tcPr>
          <w:p w14:paraId="2E737E45" w14:textId="77777777" w:rsidR="000D2539" w:rsidRPr="002A733C" w:rsidRDefault="000D2539" w:rsidP="00CA28E6"/>
        </w:tc>
        <w:tc>
          <w:tcPr>
            <w:tcW w:w="811" w:type="dxa"/>
            <w:vAlign w:val="center"/>
          </w:tcPr>
          <w:p w14:paraId="1FBFE5AD" w14:textId="77777777" w:rsidR="000D2539" w:rsidRPr="002A733C" w:rsidRDefault="000D2539" w:rsidP="00CA28E6"/>
        </w:tc>
        <w:tc>
          <w:tcPr>
            <w:tcW w:w="3876" w:type="dxa"/>
            <w:gridSpan w:val="7"/>
            <w:vAlign w:val="center"/>
          </w:tcPr>
          <w:p w14:paraId="1FDAD1B3" w14:textId="77777777" w:rsidR="000D2539" w:rsidRPr="002A733C" w:rsidRDefault="000D2539" w:rsidP="0019779B"/>
        </w:tc>
      </w:tr>
      <w:tr w:rsidR="0019779B" w:rsidRPr="002A733C" w14:paraId="5DCBAA1F" w14:textId="77777777" w:rsidTr="00182DF3">
        <w:trPr>
          <w:trHeight w:val="406"/>
          <w:jc w:val="center"/>
        </w:trPr>
        <w:tc>
          <w:tcPr>
            <w:tcW w:w="1003" w:type="dxa"/>
            <w:gridSpan w:val="3"/>
            <w:vAlign w:val="center"/>
          </w:tcPr>
          <w:p w14:paraId="587A3F7E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06" w:type="dxa"/>
            <w:gridSpan w:val="9"/>
            <w:tcBorders>
              <w:right w:val="single" w:sz="4" w:space="0" w:color="C0C0C0"/>
            </w:tcBorders>
            <w:vAlign w:val="center"/>
          </w:tcPr>
          <w:p w14:paraId="64E2BB3C" w14:textId="77777777" w:rsidR="000D2539" w:rsidRPr="002A733C" w:rsidRDefault="000D2539" w:rsidP="0019779B"/>
        </w:tc>
        <w:tc>
          <w:tcPr>
            <w:tcW w:w="811" w:type="dxa"/>
            <w:tcBorders>
              <w:left w:val="single" w:sz="4" w:space="0" w:color="C0C0C0"/>
            </w:tcBorders>
            <w:vAlign w:val="center"/>
          </w:tcPr>
          <w:p w14:paraId="6935CD4D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6" w:type="dxa"/>
            <w:gridSpan w:val="7"/>
            <w:vAlign w:val="center"/>
          </w:tcPr>
          <w:p w14:paraId="50120160" w14:textId="77777777"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 w14:paraId="1898E3F0" w14:textId="77777777" w:rsidTr="00182DF3">
        <w:trPr>
          <w:trHeight w:val="406"/>
          <w:jc w:val="center"/>
        </w:trPr>
        <w:tc>
          <w:tcPr>
            <w:tcW w:w="990" w:type="dxa"/>
            <w:gridSpan w:val="2"/>
            <w:vAlign w:val="center"/>
          </w:tcPr>
          <w:p w14:paraId="694A56D4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9" w:type="dxa"/>
            <w:gridSpan w:val="10"/>
            <w:tcBorders>
              <w:right w:val="single" w:sz="4" w:space="0" w:color="C0C0C0"/>
            </w:tcBorders>
            <w:vAlign w:val="center"/>
          </w:tcPr>
          <w:p w14:paraId="63F1EE9C" w14:textId="77777777" w:rsidR="000D2539" w:rsidRPr="002A733C" w:rsidRDefault="000D2539" w:rsidP="0019779B"/>
        </w:tc>
        <w:tc>
          <w:tcPr>
            <w:tcW w:w="990" w:type="dxa"/>
            <w:gridSpan w:val="2"/>
            <w:tcBorders>
              <w:left w:val="single" w:sz="4" w:space="0" w:color="C0C0C0"/>
            </w:tcBorders>
            <w:vAlign w:val="center"/>
          </w:tcPr>
          <w:p w14:paraId="535BD094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7" w:type="dxa"/>
            <w:gridSpan w:val="6"/>
            <w:vAlign w:val="center"/>
          </w:tcPr>
          <w:p w14:paraId="045DABEA" w14:textId="77777777" w:rsidR="000D2539" w:rsidRPr="002A733C" w:rsidRDefault="000D2539" w:rsidP="0019779B"/>
        </w:tc>
      </w:tr>
      <w:tr w:rsidR="001059A0" w:rsidRPr="002A733C" w14:paraId="690C281D" w14:textId="77777777" w:rsidTr="00182DF3">
        <w:trPr>
          <w:trHeight w:val="406"/>
          <w:jc w:val="center"/>
        </w:trPr>
        <w:tc>
          <w:tcPr>
            <w:tcW w:w="990" w:type="dxa"/>
            <w:gridSpan w:val="2"/>
            <w:vAlign w:val="center"/>
          </w:tcPr>
          <w:p w14:paraId="3C6D1CF1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7" w:type="dxa"/>
            <w:gridSpan w:val="8"/>
            <w:tcBorders>
              <w:right w:val="single" w:sz="4" w:space="0" w:color="C0C0C0"/>
            </w:tcBorders>
            <w:vAlign w:val="center"/>
          </w:tcPr>
          <w:p w14:paraId="40FC3094" w14:textId="77777777" w:rsidR="000D2539" w:rsidRPr="002A733C" w:rsidRDefault="000D2539" w:rsidP="0019779B"/>
        </w:tc>
        <w:tc>
          <w:tcPr>
            <w:tcW w:w="1262" w:type="dxa"/>
            <w:gridSpan w:val="2"/>
            <w:tcBorders>
              <w:left w:val="single" w:sz="4" w:space="0" w:color="C0C0C0"/>
            </w:tcBorders>
            <w:vAlign w:val="center"/>
          </w:tcPr>
          <w:p w14:paraId="25E06E3E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2" w:type="dxa"/>
            <w:gridSpan w:val="3"/>
            <w:tcBorders>
              <w:right w:val="single" w:sz="4" w:space="0" w:color="C0C0C0"/>
            </w:tcBorders>
            <w:vAlign w:val="center"/>
          </w:tcPr>
          <w:p w14:paraId="2DF1F726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2" w:type="dxa"/>
            <w:gridSpan w:val="4"/>
            <w:tcBorders>
              <w:left w:val="single" w:sz="4" w:space="0" w:color="C0C0C0"/>
            </w:tcBorders>
            <w:vAlign w:val="center"/>
          </w:tcPr>
          <w:p w14:paraId="36A3303E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3" w:type="dxa"/>
            <w:vAlign w:val="center"/>
          </w:tcPr>
          <w:p w14:paraId="2D7E8048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341B62BC" w14:textId="77777777" w:rsidTr="00182DF3">
        <w:trPr>
          <w:trHeight w:val="406"/>
          <w:jc w:val="center"/>
        </w:trPr>
        <w:tc>
          <w:tcPr>
            <w:tcW w:w="1426" w:type="dxa"/>
            <w:gridSpan w:val="5"/>
            <w:vAlign w:val="center"/>
          </w:tcPr>
          <w:p w14:paraId="126BD833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70" w:type="dxa"/>
            <w:gridSpan w:val="15"/>
            <w:vAlign w:val="center"/>
          </w:tcPr>
          <w:p w14:paraId="4E51D313" w14:textId="77777777" w:rsidR="000D2539" w:rsidRPr="002A733C" w:rsidRDefault="000D2539" w:rsidP="0019779B"/>
        </w:tc>
      </w:tr>
      <w:tr w:rsidR="0019779B" w:rsidRPr="002A733C" w14:paraId="0D393AC5" w14:textId="77777777" w:rsidTr="00182DF3">
        <w:trPr>
          <w:trHeight w:val="406"/>
          <w:jc w:val="center"/>
        </w:trPr>
        <w:tc>
          <w:tcPr>
            <w:tcW w:w="720" w:type="dxa"/>
            <w:vAlign w:val="center"/>
          </w:tcPr>
          <w:p w14:paraId="19A7902E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6" w:type="dxa"/>
            <w:gridSpan w:val="4"/>
            <w:vAlign w:val="center"/>
          </w:tcPr>
          <w:p w14:paraId="4C52EBEF" w14:textId="77777777" w:rsidR="000D2539" w:rsidRPr="002A733C" w:rsidRDefault="000D2539" w:rsidP="0019779B"/>
        </w:tc>
        <w:tc>
          <w:tcPr>
            <w:tcW w:w="645" w:type="dxa"/>
            <w:gridSpan w:val="2"/>
            <w:vAlign w:val="center"/>
          </w:tcPr>
          <w:p w14:paraId="243204A5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9" w:type="dxa"/>
            <w:gridSpan w:val="2"/>
            <w:tcBorders>
              <w:right w:val="single" w:sz="4" w:space="0" w:color="C0C0C0"/>
            </w:tcBorders>
            <w:vAlign w:val="center"/>
          </w:tcPr>
          <w:p w14:paraId="2DE8F919" w14:textId="77777777" w:rsidR="000D2539" w:rsidRPr="002A733C" w:rsidRDefault="000D2539" w:rsidP="0019779B"/>
        </w:tc>
        <w:tc>
          <w:tcPr>
            <w:tcW w:w="1807" w:type="dxa"/>
            <w:gridSpan w:val="2"/>
            <w:tcBorders>
              <w:left w:val="single" w:sz="4" w:space="0" w:color="C0C0C0"/>
            </w:tcBorders>
            <w:vAlign w:val="center"/>
          </w:tcPr>
          <w:p w14:paraId="5DA8EEAD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9" w:type="dxa"/>
            <w:gridSpan w:val="9"/>
            <w:vAlign w:val="center"/>
          </w:tcPr>
          <w:p w14:paraId="34D93E56" w14:textId="77777777" w:rsidR="000D2539" w:rsidRPr="002A733C" w:rsidRDefault="000D2539" w:rsidP="0019779B"/>
        </w:tc>
      </w:tr>
      <w:tr w:rsidR="00CA28E6" w:rsidRPr="002A733C" w14:paraId="319178D5" w14:textId="77777777" w:rsidTr="00182DF3">
        <w:trPr>
          <w:trHeight w:val="406"/>
          <w:jc w:val="center"/>
        </w:trPr>
        <w:tc>
          <w:tcPr>
            <w:tcW w:w="4507" w:type="dxa"/>
            <w:gridSpan w:val="11"/>
            <w:vAlign w:val="center"/>
          </w:tcPr>
          <w:p w14:paraId="67903CA7" w14:textId="77777777" w:rsidR="000D2539" w:rsidRPr="002A733C" w:rsidRDefault="000D2539" w:rsidP="0019779B"/>
        </w:tc>
        <w:tc>
          <w:tcPr>
            <w:tcW w:w="902" w:type="dxa"/>
            <w:vAlign w:val="center"/>
          </w:tcPr>
          <w:p w14:paraId="2373CF80" w14:textId="77777777" w:rsidR="000D2539" w:rsidRPr="002A733C" w:rsidRDefault="000D2539" w:rsidP="00CA28E6"/>
        </w:tc>
        <w:tc>
          <w:tcPr>
            <w:tcW w:w="811" w:type="dxa"/>
            <w:vAlign w:val="center"/>
          </w:tcPr>
          <w:p w14:paraId="2CEC2C81" w14:textId="77777777" w:rsidR="000D2539" w:rsidRPr="002A733C" w:rsidRDefault="000D2539" w:rsidP="00CA28E6"/>
        </w:tc>
        <w:tc>
          <w:tcPr>
            <w:tcW w:w="3876" w:type="dxa"/>
            <w:gridSpan w:val="7"/>
            <w:vAlign w:val="center"/>
          </w:tcPr>
          <w:p w14:paraId="7B7423E1" w14:textId="77777777" w:rsidR="000D2539" w:rsidRPr="002A733C" w:rsidRDefault="000D2539" w:rsidP="0019779B"/>
        </w:tc>
      </w:tr>
      <w:tr w:rsidR="00CA28E6" w:rsidRPr="002A733C" w14:paraId="02A4DD03" w14:textId="77777777" w:rsidTr="00182DF3">
        <w:trPr>
          <w:trHeight w:val="406"/>
          <w:jc w:val="center"/>
        </w:trPr>
        <w:tc>
          <w:tcPr>
            <w:tcW w:w="990" w:type="dxa"/>
            <w:gridSpan w:val="2"/>
            <w:vAlign w:val="center"/>
          </w:tcPr>
          <w:p w14:paraId="34D5543A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9" w:type="dxa"/>
            <w:gridSpan w:val="10"/>
            <w:tcBorders>
              <w:right w:val="single" w:sz="4" w:space="0" w:color="C0C0C0"/>
            </w:tcBorders>
            <w:vAlign w:val="center"/>
          </w:tcPr>
          <w:p w14:paraId="770D0E88" w14:textId="77777777" w:rsidR="000D2539" w:rsidRPr="002A733C" w:rsidRDefault="000D2539" w:rsidP="0019779B"/>
        </w:tc>
        <w:tc>
          <w:tcPr>
            <w:tcW w:w="811" w:type="dxa"/>
            <w:tcBorders>
              <w:left w:val="single" w:sz="4" w:space="0" w:color="C0C0C0"/>
            </w:tcBorders>
            <w:vAlign w:val="center"/>
          </w:tcPr>
          <w:p w14:paraId="4AF372F6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6" w:type="dxa"/>
            <w:gridSpan w:val="7"/>
            <w:vAlign w:val="center"/>
          </w:tcPr>
          <w:p w14:paraId="788E356F" w14:textId="77777777"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 w14:paraId="69C38B57" w14:textId="77777777" w:rsidTr="00182DF3">
        <w:trPr>
          <w:trHeight w:val="406"/>
          <w:jc w:val="center"/>
        </w:trPr>
        <w:tc>
          <w:tcPr>
            <w:tcW w:w="990" w:type="dxa"/>
            <w:gridSpan w:val="2"/>
            <w:vAlign w:val="center"/>
          </w:tcPr>
          <w:p w14:paraId="09BF6EF8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9" w:type="dxa"/>
            <w:gridSpan w:val="10"/>
            <w:tcBorders>
              <w:right w:val="single" w:sz="4" w:space="0" w:color="C0C0C0"/>
            </w:tcBorders>
            <w:vAlign w:val="center"/>
          </w:tcPr>
          <w:p w14:paraId="1010E063" w14:textId="77777777" w:rsidR="000D2539" w:rsidRPr="002A733C" w:rsidRDefault="000D2539" w:rsidP="0019779B"/>
        </w:tc>
        <w:tc>
          <w:tcPr>
            <w:tcW w:w="990" w:type="dxa"/>
            <w:gridSpan w:val="2"/>
            <w:tcBorders>
              <w:left w:val="single" w:sz="4" w:space="0" w:color="C0C0C0"/>
            </w:tcBorders>
            <w:vAlign w:val="center"/>
          </w:tcPr>
          <w:p w14:paraId="727CFA96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7" w:type="dxa"/>
            <w:gridSpan w:val="6"/>
            <w:vAlign w:val="center"/>
          </w:tcPr>
          <w:p w14:paraId="3FA64C22" w14:textId="77777777" w:rsidR="000D2539" w:rsidRPr="002A733C" w:rsidRDefault="000D2539" w:rsidP="0019779B"/>
        </w:tc>
      </w:tr>
      <w:tr w:rsidR="001059A0" w:rsidRPr="002A733C" w14:paraId="33A0EBC1" w14:textId="77777777" w:rsidTr="00182DF3">
        <w:trPr>
          <w:trHeight w:val="406"/>
          <w:jc w:val="center"/>
        </w:trPr>
        <w:tc>
          <w:tcPr>
            <w:tcW w:w="990" w:type="dxa"/>
            <w:gridSpan w:val="2"/>
            <w:vAlign w:val="center"/>
          </w:tcPr>
          <w:p w14:paraId="0DC58464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7" w:type="dxa"/>
            <w:gridSpan w:val="8"/>
            <w:tcBorders>
              <w:right w:val="single" w:sz="4" w:space="0" w:color="C0C0C0"/>
            </w:tcBorders>
            <w:vAlign w:val="center"/>
          </w:tcPr>
          <w:p w14:paraId="6D74A680" w14:textId="77777777" w:rsidR="000D2539" w:rsidRPr="002A733C" w:rsidRDefault="000D2539" w:rsidP="0019779B"/>
        </w:tc>
        <w:tc>
          <w:tcPr>
            <w:tcW w:w="1262" w:type="dxa"/>
            <w:gridSpan w:val="2"/>
            <w:tcBorders>
              <w:left w:val="single" w:sz="4" w:space="0" w:color="C0C0C0"/>
            </w:tcBorders>
            <w:vAlign w:val="center"/>
          </w:tcPr>
          <w:p w14:paraId="2F2462DA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2" w:type="dxa"/>
            <w:gridSpan w:val="3"/>
            <w:tcBorders>
              <w:right w:val="single" w:sz="4" w:space="0" w:color="C0C0C0"/>
            </w:tcBorders>
            <w:vAlign w:val="center"/>
          </w:tcPr>
          <w:p w14:paraId="21F123D5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2" w:type="dxa"/>
            <w:gridSpan w:val="4"/>
            <w:tcBorders>
              <w:left w:val="single" w:sz="4" w:space="0" w:color="C0C0C0"/>
            </w:tcBorders>
            <w:vAlign w:val="center"/>
          </w:tcPr>
          <w:p w14:paraId="3AF865AA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3" w:type="dxa"/>
            <w:vAlign w:val="center"/>
          </w:tcPr>
          <w:p w14:paraId="666108F1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76736A02" w14:textId="77777777" w:rsidTr="00182DF3">
        <w:trPr>
          <w:trHeight w:val="406"/>
          <w:jc w:val="center"/>
        </w:trPr>
        <w:tc>
          <w:tcPr>
            <w:tcW w:w="1426" w:type="dxa"/>
            <w:gridSpan w:val="5"/>
            <w:vAlign w:val="center"/>
          </w:tcPr>
          <w:p w14:paraId="3F811BA9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70" w:type="dxa"/>
            <w:gridSpan w:val="15"/>
            <w:vAlign w:val="center"/>
          </w:tcPr>
          <w:p w14:paraId="570F0659" w14:textId="77777777" w:rsidR="000D2539" w:rsidRPr="002A733C" w:rsidRDefault="000D2539" w:rsidP="0019779B"/>
        </w:tc>
      </w:tr>
      <w:tr w:rsidR="0019779B" w:rsidRPr="002A733C" w14:paraId="0F699EC2" w14:textId="77777777" w:rsidTr="00182DF3">
        <w:trPr>
          <w:trHeight w:val="406"/>
          <w:jc w:val="center"/>
        </w:trPr>
        <w:tc>
          <w:tcPr>
            <w:tcW w:w="720" w:type="dxa"/>
            <w:vAlign w:val="center"/>
          </w:tcPr>
          <w:p w14:paraId="44B6BB39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6" w:type="dxa"/>
            <w:gridSpan w:val="4"/>
            <w:vAlign w:val="center"/>
          </w:tcPr>
          <w:p w14:paraId="31395426" w14:textId="77777777" w:rsidR="000D2539" w:rsidRPr="002A733C" w:rsidRDefault="000D2539" w:rsidP="0019779B"/>
        </w:tc>
        <w:tc>
          <w:tcPr>
            <w:tcW w:w="645" w:type="dxa"/>
            <w:gridSpan w:val="2"/>
            <w:vAlign w:val="center"/>
          </w:tcPr>
          <w:p w14:paraId="7F5DF27E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9" w:type="dxa"/>
            <w:gridSpan w:val="2"/>
            <w:tcBorders>
              <w:right w:val="single" w:sz="4" w:space="0" w:color="C0C0C0"/>
            </w:tcBorders>
            <w:vAlign w:val="center"/>
          </w:tcPr>
          <w:p w14:paraId="522CD0EC" w14:textId="77777777" w:rsidR="000D2539" w:rsidRPr="002A733C" w:rsidRDefault="000D2539" w:rsidP="0019779B"/>
        </w:tc>
        <w:tc>
          <w:tcPr>
            <w:tcW w:w="1807" w:type="dxa"/>
            <w:gridSpan w:val="2"/>
            <w:tcBorders>
              <w:left w:val="single" w:sz="4" w:space="0" w:color="C0C0C0"/>
            </w:tcBorders>
            <w:vAlign w:val="center"/>
          </w:tcPr>
          <w:p w14:paraId="1C57BF09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9" w:type="dxa"/>
            <w:gridSpan w:val="9"/>
            <w:vAlign w:val="center"/>
          </w:tcPr>
          <w:p w14:paraId="6D4872D1" w14:textId="77777777" w:rsidR="000D2539" w:rsidRPr="002A733C" w:rsidRDefault="000D2539" w:rsidP="0019779B"/>
        </w:tc>
      </w:tr>
      <w:tr w:rsidR="00CA28E6" w:rsidRPr="002A733C" w14:paraId="31DFBF9A" w14:textId="77777777" w:rsidTr="00182DF3">
        <w:trPr>
          <w:trHeight w:val="406"/>
          <w:jc w:val="center"/>
        </w:trPr>
        <w:tc>
          <w:tcPr>
            <w:tcW w:w="4507" w:type="dxa"/>
            <w:gridSpan w:val="11"/>
            <w:tcBorders>
              <w:left w:val="nil"/>
              <w:bottom w:val="nil"/>
            </w:tcBorders>
            <w:vAlign w:val="center"/>
          </w:tcPr>
          <w:p w14:paraId="61FC426E" w14:textId="77777777" w:rsidR="000D2539" w:rsidRPr="002A733C" w:rsidRDefault="000D2539" w:rsidP="0019779B"/>
        </w:tc>
        <w:tc>
          <w:tcPr>
            <w:tcW w:w="902" w:type="dxa"/>
            <w:tcBorders>
              <w:bottom w:val="nil"/>
            </w:tcBorders>
            <w:vAlign w:val="center"/>
          </w:tcPr>
          <w:p w14:paraId="258D5A84" w14:textId="77777777" w:rsidR="000D2539" w:rsidRPr="002A733C" w:rsidRDefault="000D2539" w:rsidP="00CA28E6"/>
        </w:tc>
        <w:tc>
          <w:tcPr>
            <w:tcW w:w="811" w:type="dxa"/>
            <w:tcBorders>
              <w:bottom w:val="nil"/>
            </w:tcBorders>
            <w:vAlign w:val="center"/>
          </w:tcPr>
          <w:p w14:paraId="3AD64AA7" w14:textId="77777777" w:rsidR="000D2539" w:rsidRPr="002A733C" w:rsidRDefault="000D2539" w:rsidP="00CA28E6"/>
        </w:tc>
        <w:tc>
          <w:tcPr>
            <w:tcW w:w="3876" w:type="dxa"/>
            <w:gridSpan w:val="7"/>
            <w:tcBorders>
              <w:bottom w:val="nil"/>
              <w:right w:val="nil"/>
            </w:tcBorders>
            <w:vAlign w:val="center"/>
          </w:tcPr>
          <w:p w14:paraId="49FAB432" w14:textId="77777777" w:rsidR="000D2539" w:rsidRPr="002A733C" w:rsidRDefault="000D2539" w:rsidP="0019779B"/>
        </w:tc>
      </w:tr>
      <w:tr w:rsidR="000D2539" w:rsidRPr="002A733C" w14:paraId="233EC16A" w14:textId="77777777" w:rsidTr="00182DF3">
        <w:trPr>
          <w:trHeight w:val="290"/>
          <w:jc w:val="center"/>
        </w:trPr>
        <w:tc>
          <w:tcPr>
            <w:tcW w:w="10096" w:type="dxa"/>
            <w:gridSpan w:val="20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14:paraId="6FC63DD3" w14:textId="77777777" w:rsidR="000D2539" w:rsidRPr="002A733C" w:rsidRDefault="000D2539" w:rsidP="0019779B"/>
        </w:tc>
      </w:tr>
      <w:tr w:rsidR="000D2539" w:rsidRPr="002A733C" w14:paraId="336C7419" w14:textId="77777777" w:rsidTr="00182DF3">
        <w:trPr>
          <w:trHeight w:val="290"/>
          <w:jc w:val="center"/>
        </w:trPr>
        <w:tc>
          <w:tcPr>
            <w:tcW w:w="10096" w:type="dxa"/>
            <w:gridSpan w:val="20"/>
            <w:shd w:val="clear" w:color="auto" w:fill="E6E6E6"/>
            <w:vAlign w:val="center"/>
          </w:tcPr>
          <w:p w14:paraId="398EB96E" w14:textId="77777777" w:rsidR="000D2539" w:rsidRPr="002A733C" w:rsidRDefault="00182DF3" w:rsidP="00182DF3">
            <w:pPr>
              <w:pStyle w:val="Heading2"/>
            </w:pPr>
            <w:r>
              <w:t>list any job skills not listed above (ex. other languages spoken, computer skills etc.)</w:t>
            </w:r>
          </w:p>
        </w:tc>
      </w:tr>
      <w:tr w:rsidR="00182DF3" w:rsidRPr="002A733C" w14:paraId="2D24B777" w14:textId="77777777" w:rsidTr="00182DF3">
        <w:trPr>
          <w:trHeight w:val="406"/>
          <w:jc w:val="center"/>
        </w:trPr>
        <w:tc>
          <w:tcPr>
            <w:tcW w:w="990" w:type="dxa"/>
            <w:gridSpan w:val="2"/>
            <w:vAlign w:val="center"/>
          </w:tcPr>
          <w:p w14:paraId="62AEB354" w14:textId="77777777" w:rsidR="00182DF3" w:rsidRPr="002A733C" w:rsidRDefault="00182DF3" w:rsidP="0019779B"/>
        </w:tc>
        <w:tc>
          <w:tcPr>
            <w:tcW w:w="6003" w:type="dxa"/>
            <w:gridSpan w:val="14"/>
            <w:vAlign w:val="center"/>
          </w:tcPr>
          <w:p w14:paraId="63228BF5" w14:textId="77777777" w:rsidR="00182DF3" w:rsidRPr="002A733C" w:rsidRDefault="00182DF3" w:rsidP="0019779B"/>
        </w:tc>
        <w:tc>
          <w:tcPr>
            <w:tcW w:w="678" w:type="dxa"/>
            <w:vAlign w:val="center"/>
          </w:tcPr>
          <w:p w14:paraId="3F602C2B" w14:textId="77777777" w:rsidR="00182DF3" w:rsidRPr="002A733C" w:rsidRDefault="00182DF3" w:rsidP="0019779B"/>
        </w:tc>
        <w:tc>
          <w:tcPr>
            <w:tcW w:w="430" w:type="dxa"/>
            <w:vAlign w:val="center"/>
          </w:tcPr>
          <w:p w14:paraId="678B3241" w14:textId="77777777" w:rsidR="00182DF3" w:rsidRPr="002A733C" w:rsidRDefault="00182DF3" w:rsidP="0019779B"/>
        </w:tc>
        <w:tc>
          <w:tcPr>
            <w:tcW w:w="1995" w:type="dxa"/>
            <w:gridSpan w:val="2"/>
            <w:vAlign w:val="center"/>
          </w:tcPr>
          <w:p w14:paraId="6213D023" w14:textId="77777777" w:rsidR="00182DF3" w:rsidRPr="002A733C" w:rsidRDefault="00182DF3" w:rsidP="0019779B"/>
        </w:tc>
      </w:tr>
      <w:tr w:rsidR="00182DF3" w:rsidRPr="002A733C" w14:paraId="0ADA7710" w14:textId="77777777" w:rsidTr="00182DF3">
        <w:trPr>
          <w:trHeight w:val="406"/>
          <w:jc w:val="center"/>
        </w:trPr>
        <w:tc>
          <w:tcPr>
            <w:tcW w:w="1710" w:type="dxa"/>
            <w:gridSpan w:val="6"/>
            <w:vAlign w:val="center"/>
          </w:tcPr>
          <w:p w14:paraId="749F2785" w14:textId="5AE8E9B1" w:rsidR="00182DF3" w:rsidRPr="002A733C" w:rsidRDefault="00182DF3" w:rsidP="0019779B"/>
        </w:tc>
        <w:tc>
          <w:tcPr>
            <w:tcW w:w="6402" w:type="dxa"/>
            <w:gridSpan w:val="13"/>
            <w:vAlign w:val="center"/>
          </w:tcPr>
          <w:p w14:paraId="18BC0A9C" w14:textId="77777777" w:rsidR="00182DF3" w:rsidRPr="002A733C" w:rsidRDefault="00182DF3" w:rsidP="0019779B"/>
        </w:tc>
        <w:tc>
          <w:tcPr>
            <w:tcW w:w="1983" w:type="dxa"/>
            <w:vAlign w:val="center"/>
          </w:tcPr>
          <w:p w14:paraId="00EFCEBA" w14:textId="77777777" w:rsidR="00182DF3" w:rsidRPr="002A733C" w:rsidRDefault="00182DF3" w:rsidP="0019779B"/>
        </w:tc>
      </w:tr>
      <w:tr w:rsidR="004C2FEE" w:rsidRPr="002A733C" w14:paraId="3DDE7AF0" w14:textId="77777777" w:rsidTr="00182DF3">
        <w:trPr>
          <w:trHeight w:val="406"/>
          <w:jc w:val="center"/>
        </w:trPr>
        <w:tc>
          <w:tcPr>
            <w:tcW w:w="2612" w:type="dxa"/>
            <w:gridSpan w:val="8"/>
            <w:tcBorders>
              <w:bottom w:val="single" w:sz="4" w:space="0" w:color="C0C0C0"/>
            </w:tcBorders>
            <w:vAlign w:val="center"/>
          </w:tcPr>
          <w:p w14:paraId="7A164AD8" w14:textId="0F8E48AF" w:rsidR="000D2539" w:rsidRPr="002A733C" w:rsidRDefault="00A325E1" w:rsidP="00A325E1">
            <w:r>
              <w:t>Any job tasks you can</w:t>
            </w:r>
            <w:r>
              <w:t>’</w:t>
            </w:r>
            <w:r>
              <w:t xml:space="preserve">t </w:t>
            </w:r>
            <w:r>
              <w:t>p</w:t>
            </w:r>
            <w:r>
              <w:t>erform?</w:t>
            </w:r>
          </w:p>
        </w:tc>
        <w:tc>
          <w:tcPr>
            <w:tcW w:w="7484" w:type="dxa"/>
            <w:gridSpan w:val="12"/>
            <w:tcBorders>
              <w:bottom w:val="single" w:sz="4" w:space="0" w:color="C0C0C0"/>
            </w:tcBorders>
            <w:vAlign w:val="center"/>
          </w:tcPr>
          <w:p w14:paraId="4442485A" w14:textId="77777777" w:rsidR="000D2539" w:rsidRPr="002A733C" w:rsidRDefault="000D2539" w:rsidP="0019779B"/>
        </w:tc>
      </w:tr>
      <w:tr w:rsidR="000D2539" w:rsidRPr="002A733C" w14:paraId="14F430B1" w14:textId="77777777" w:rsidTr="00182DF3">
        <w:trPr>
          <w:trHeight w:val="290"/>
          <w:jc w:val="center"/>
        </w:trPr>
        <w:tc>
          <w:tcPr>
            <w:tcW w:w="10096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1B1F25A7" w14:textId="77777777" w:rsidR="000D2539" w:rsidRPr="002A733C" w:rsidRDefault="000D2539" w:rsidP="0019779B"/>
        </w:tc>
      </w:tr>
      <w:tr w:rsidR="000D2539" w:rsidRPr="002A733C" w14:paraId="575A59D5" w14:textId="77777777" w:rsidTr="00182DF3">
        <w:trPr>
          <w:trHeight w:val="290"/>
          <w:jc w:val="center"/>
        </w:trPr>
        <w:tc>
          <w:tcPr>
            <w:tcW w:w="10096" w:type="dxa"/>
            <w:gridSpan w:val="20"/>
            <w:shd w:val="clear" w:color="auto" w:fill="E6E6E6"/>
            <w:vAlign w:val="center"/>
          </w:tcPr>
          <w:p w14:paraId="76FCB28A" w14:textId="77777777"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 w14:paraId="2712D33A" w14:textId="77777777" w:rsidTr="00182DF3">
        <w:trPr>
          <w:trHeight w:val="1016"/>
          <w:jc w:val="center"/>
        </w:trPr>
        <w:tc>
          <w:tcPr>
            <w:tcW w:w="10096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40352A67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52A88C15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6A9C8376" w14:textId="77777777" w:rsidTr="00182DF3">
        <w:trPr>
          <w:trHeight w:val="406"/>
          <w:jc w:val="center"/>
        </w:trPr>
        <w:tc>
          <w:tcPr>
            <w:tcW w:w="1087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183E2A7F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90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23F0F61F" w14:textId="77777777" w:rsidR="000D2539" w:rsidRPr="002A733C" w:rsidRDefault="000D2539" w:rsidP="0019779B"/>
        </w:tc>
        <w:tc>
          <w:tcPr>
            <w:tcW w:w="678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6E1ECEA3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5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2EEA3914" w14:textId="77777777" w:rsidR="000D2539" w:rsidRPr="002A733C" w:rsidRDefault="000D2539" w:rsidP="0019779B"/>
        </w:tc>
      </w:tr>
    </w:tbl>
    <w:p w14:paraId="116C45D9" w14:textId="77777777" w:rsidR="005F6E87" w:rsidRPr="002A733C" w:rsidRDefault="005F6E87" w:rsidP="002A733C"/>
    <w:sectPr w:rsidR="005F6E87" w:rsidRPr="002A733C" w:rsidSect="00182D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57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2DF3"/>
    <w:rsid w:val="00185BA5"/>
    <w:rsid w:val="00195009"/>
    <w:rsid w:val="0019779B"/>
    <w:rsid w:val="001C537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45C9"/>
    <w:rsid w:val="003076FD"/>
    <w:rsid w:val="00317005"/>
    <w:rsid w:val="00335259"/>
    <w:rsid w:val="003929F1"/>
    <w:rsid w:val="003A1B63"/>
    <w:rsid w:val="003A41A1"/>
    <w:rsid w:val="003B2326"/>
    <w:rsid w:val="003F1D46"/>
    <w:rsid w:val="0040637B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26F3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75655"/>
    <w:rsid w:val="005A4432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95157"/>
    <w:rsid w:val="007A71DE"/>
    <w:rsid w:val="007B199B"/>
    <w:rsid w:val="007B6119"/>
    <w:rsid w:val="007C1DA0"/>
    <w:rsid w:val="007E2A15"/>
    <w:rsid w:val="007E56C4"/>
    <w:rsid w:val="008107D6"/>
    <w:rsid w:val="00816200"/>
    <w:rsid w:val="00841645"/>
    <w:rsid w:val="00852EC6"/>
    <w:rsid w:val="00876180"/>
    <w:rsid w:val="0088782D"/>
    <w:rsid w:val="008A0543"/>
    <w:rsid w:val="008B08EF"/>
    <w:rsid w:val="008B24BB"/>
    <w:rsid w:val="008B57DD"/>
    <w:rsid w:val="008B7081"/>
    <w:rsid w:val="008C2E56"/>
    <w:rsid w:val="008D40FF"/>
    <w:rsid w:val="008E2CAA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25E1"/>
    <w:rsid w:val="00A35524"/>
    <w:rsid w:val="00A74F99"/>
    <w:rsid w:val="00A82BA3"/>
    <w:rsid w:val="00A94ACC"/>
    <w:rsid w:val="00AC27A7"/>
    <w:rsid w:val="00AE6FA4"/>
    <w:rsid w:val="00B03907"/>
    <w:rsid w:val="00B11811"/>
    <w:rsid w:val="00B311E1"/>
    <w:rsid w:val="00B4735C"/>
    <w:rsid w:val="00B55C5D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12E75"/>
    <w:rsid w:val="00F264EB"/>
    <w:rsid w:val="00F3745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5903B3"/>
  <w15:docId w15:val="{EA614FE0-9C74-4A0E-9619-82F66D44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70F16-F6C7-4547-B37A-EA07E619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14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Spencer</dc:creator>
  <cp:lastModifiedBy>Rhonda Mikologic</cp:lastModifiedBy>
  <cp:revision>3</cp:revision>
  <cp:lastPrinted>2012-03-11T01:36:00Z</cp:lastPrinted>
  <dcterms:created xsi:type="dcterms:W3CDTF">2015-04-16T15:24:00Z</dcterms:created>
  <dcterms:modified xsi:type="dcterms:W3CDTF">2015-04-17T03:43:00Z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